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DE" w:rsidRDefault="00871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 dnia......................</w:t>
      </w: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 miejscowość)</w:t>
      </w:r>
    </w:p>
    <w:p w:rsidR="003A418F" w:rsidRDefault="00C65C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</w:t>
      </w:r>
      <w:r w:rsidR="003A418F" w:rsidRPr="003A418F">
        <w:rPr>
          <w:rFonts w:ascii="Arial" w:hAnsi="Arial" w:cs="Arial"/>
          <w:b/>
          <w:sz w:val="20"/>
          <w:szCs w:val="20"/>
        </w:rPr>
        <w:t>.6743. ……………………………………….</w:t>
      </w:r>
    </w:p>
    <w:p w:rsidR="003A418F" w:rsidRPr="003A418F" w:rsidRDefault="003A418F">
      <w:pPr>
        <w:jc w:val="both"/>
        <w:rPr>
          <w:rFonts w:ascii="Arial" w:hAnsi="Arial" w:cs="Arial"/>
          <w:b/>
          <w:sz w:val="20"/>
          <w:szCs w:val="20"/>
        </w:rPr>
      </w:pPr>
    </w:p>
    <w:p w:rsidR="00871DDE" w:rsidRDefault="00871DDE">
      <w:pPr>
        <w:jc w:val="both"/>
        <w:rPr>
          <w:rFonts w:ascii="Arial" w:hAnsi="Arial" w:cs="Arial"/>
          <w:sz w:val="20"/>
          <w:szCs w:val="20"/>
        </w:rPr>
      </w:pPr>
    </w:p>
    <w:p w:rsidR="00871DDE" w:rsidRDefault="00871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(imię i nazwisko, nazwa  inwestora</w:t>
      </w:r>
      <w:r w:rsidR="00B618C5">
        <w:rPr>
          <w:rFonts w:ascii="Arial" w:hAnsi="Arial" w:cs="Arial"/>
          <w:sz w:val="16"/>
          <w:szCs w:val="16"/>
        </w:rPr>
        <w:t>, pesel</w:t>
      </w:r>
      <w:r>
        <w:rPr>
          <w:rFonts w:ascii="Arial" w:hAnsi="Arial" w:cs="Arial"/>
          <w:sz w:val="16"/>
          <w:szCs w:val="16"/>
        </w:rPr>
        <w:t>)</w:t>
      </w: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</w:t>
      </w:r>
      <w:r w:rsidR="00B618C5">
        <w:rPr>
          <w:rFonts w:ascii="Arial" w:hAnsi="Arial" w:cs="Arial"/>
          <w:sz w:val="16"/>
          <w:szCs w:val="16"/>
        </w:rPr>
        <w:t>..</w:t>
      </w:r>
    </w:p>
    <w:p w:rsidR="00871DDE" w:rsidRDefault="00871D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(adres zamieszkania, siedziba inwestora)</w:t>
      </w:r>
    </w:p>
    <w:p w:rsidR="00B618C5" w:rsidRDefault="00B618C5">
      <w:pPr>
        <w:jc w:val="both"/>
        <w:rPr>
          <w:rFonts w:ascii="Arial" w:hAnsi="Arial" w:cs="Arial"/>
          <w:sz w:val="16"/>
          <w:szCs w:val="16"/>
        </w:rPr>
      </w:pPr>
    </w:p>
    <w:p w:rsidR="00B618C5" w:rsidRDefault="00B618C5">
      <w:pPr>
        <w:jc w:val="both"/>
        <w:rPr>
          <w:rFonts w:ascii="Arial" w:hAnsi="Arial" w:cs="Arial"/>
          <w:sz w:val="16"/>
          <w:szCs w:val="16"/>
        </w:rPr>
      </w:pPr>
    </w:p>
    <w:p w:rsidR="00B618C5" w:rsidRDefault="00B618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B618C5" w:rsidRDefault="00B618C5" w:rsidP="00B618C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(nr kontaktowy)</w:t>
      </w:r>
    </w:p>
    <w:p w:rsidR="00EB77AA" w:rsidRDefault="00871DDE" w:rsidP="00EB77AA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</w:p>
    <w:p w:rsidR="00EB77AA" w:rsidRDefault="00EB77AA" w:rsidP="001E4C5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STAROSTWO POWIATOWE W ZGIERZU</w:t>
      </w:r>
    </w:p>
    <w:p w:rsidR="00EB77AA" w:rsidRDefault="00EB77AA" w:rsidP="001E4C5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Wydział </w:t>
      </w:r>
      <w:r w:rsidR="00C65CDB">
        <w:rPr>
          <w:rFonts w:ascii="Arial" w:hAnsi="Arial" w:cs="Arial"/>
          <w:b/>
          <w:bCs/>
          <w:sz w:val="20"/>
          <w:szCs w:val="20"/>
        </w:rPr>
        <w:t xml:space="preserve">Architektury i </w:t>
      </w:r>
      <w:r>
        <w:rPr>
          <w:rFonts w:ascii="Arial" w:hAnsi="Arial" w:cs="Arial"/>
          <w:b/>
          <w:bCs/>
          <w:sz w:val="20"/>
          <w:szCs w:val="20"/>
        </w:rPr>
        <w:t xml:space="preserve">Budownictwa </w:t>
      </w:r>
    </w:p>
    <w:p w:rsidR="00EB77AA" w:rsidRDefault="00EB77AA" w:rsidP="001E4C5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95-100 Zgierz, ul. Sadowa 6a</w:t>
      </w:r>
    </w:p>
    <w:p w:rsidR="00EB77AA" w:rsidRDefault="00EB77AA" w:rsidP="001E4C5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tel. (0-42) 28 88 201</w:t>
      </w:r>
    </w:p>
    <w:p w:rsidR="00EB77AA" w:rsidRPr="00F715BD" w:rsidRDefault="00EB77AA" w:rsidP="001E4C5C">
      <w:pPr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715BD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hyperlink r:id="rId5" w:history="1">
        <w:r w:rsidRPr="00F715BD">
          <w:rPr>
            <w:rStyle w:val="Hipercze"/>
            <w:rFonts w:ascii="Arial" w:eastAsiaTheme="majorEastAsia" w:hAnsi="Arial" w:cs="Arial"/>
            <w:b/>
            <w:bCs/>
            <w:sz w:val="20"/>
            <w:szCs w:val="20"/>
            <w:lang w:val="en-US"/>
          </w:rPr>
          <w:t>architektura@powiat.zgierz.pl</w:t>
        </w:r>
      </w:hyperlink>
    </w:p>
    <w:p w:rsidR="00871DDE" w:rsidRPr="00F715BD" w:rsidRDefault="00871DDE" w:rsidP="001E4C5C">
      <w:pPr>
        <w:jc w:val="right"/>
        <w:rPr>
          <w:rFonts w:ascii="Arial" w:hAnsi="Arial" w:cs="Arial"/>
          <w:b/>
          <w:bCs/>
          <w:lang w:val="en-US"/>
        </w:rPr>
      </w:pPr>
    </w:p>
    <w:p w:rsidR="001E4C5C" w:rsidRPr="00F715BD" w:rsidRDefault="001E4C5C" w:rsidP="001E4C5C">
      <w:pPr>
        <w:jc w:val="right"/>
        <w:rPr>
          <w:rFonts w:ascii="Arial" w:hAnsi="Arial" w:cs="Arial"/>
          <w:b/>
          <w:bCs/>
          <w:lang w:val="en-US"/>
        </w:rPr>
      </w:pPr>
    </w:p>
    <w:p w:rsidR="00871DDE" w:rsidRPr="0033231B" w:rsidRDefault="00871DDE">
      <w:pPr>
        <w:pStyle w:val="Nagwek1"/>
        <w:rPr>
          <w:b/>
          <w:bCs/>
        </w:rPr>
      </w:pPr>
      <w:r w:rsidRPr="0033231B">
        <w:rPr>
          <w:b/>
          <w:bCs/>
        </w:rPr>
        <w:t xml:space="preserve">ZGŁOSZENIE   </w:t>
      </w:r>
    </w:p>
    <w:p w:rsidR="00F526D7" w:rsidRDefault="00871DD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BUDOWY  OBIEKTU</w:t>
      </w:r>
      <w:r w:rsidR="008965EC">
        <w:rPr>
          <w:rFonts w:ascii="Arial" w:hAnsi="Arial" w:cs="Arial"/>
          <w:b/>
          <w:bCs/>
          <w:sz w:val="26"/>
          <w:szCs w:val="26"/>
        </w:rPr>
        <w:t xml:space="preserve"> LUB WYKONANIA ROBÓT </w:t>
      </w:r>
    </w:p>
    <w:p w:rsidR="00871DDE" w:rsidRDefault="008965E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NIE WYMAGAJĄCEGO </w:t>
      </w:r>
      <w:r w:rsidR="00871DDE">
        <w:rPr>
          <w:rFonts w:ascii="Arial" w:hAnsi="Arial" w:cs="Arial"/>
          <w:b/>
          <w:bCs/>
          <w:sz w:val="26"/>
          <w:szCs w:val="26"/>
        </w:rPr>
        <w:t>POZWOLENIA NA BUDOWĘ</w:t>
      </w:r>
    </w:p>
    <w:p w:rsidR="00871DDE" w:rsidRDefault="00871DDE">
      <w:pPr>
        <w:jc w:val="center"/>
        <w:rPr>
          <w:rFonts w:ascii="Arial" w:hAnsi="Arial" w:cs="Arial"/>
          <w:b/>
          <w:bCs/>
        </w:rPr>
      </w:pPr>
    </w:p>
    <w:p w:rsidR="00871DDE" w:rsidRDefault="00871DDE">
      <w:pPr>
        <w:tabs>
          <w:tab w:val="left" w:pos="177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557CCA">
        <w:rPr>
          <w:rFonts w:ascii="Arial" w:hAnsi="Arial" w:cs="Arial"/>
          <w:sz w:val="20"/>
          <w:szCs w:val="20"/>
        </w:rPr>
        <w:t xml:space="preserve">Na podstawie art. 30 </w:t>
      </w:r>
      <w:r>
        <w:rPr>
          <w:rFonts w:ascii="Arial" w:hAnsi="Arial" w:cs="Arial"/>
          <w:sz w:val="20"/>
          <w:szCs w:val="20"/>
        </w:rPr>
        <w:t xml:space="preserve"> w związku z art. 29 ust. 1</w:t>
      </w:r>
      <w:r w:rsidR="00F526D7">
        <w:rPr>
          <w:rFonts w:ascii="Arial" w:hAnsi="Arial" w:cs="Arial"/>
          <w:sz w:val="20"/>
          <w:szCs w:val="20"/>
        </w:rPr>
        <w:t xml:space="preserve"> </w:t>
      </w:r>
      <w:r w:rsidR="00557CCA">
        <w:rPr>
          <w:rFonts w:ascii="Arial" w:hAnsi="Arial" w:cs="Arial"/>
          <w:sz w:val="20"/>
          <w:szCs w:val="20"/>
        </w:rPr>
        <w:t>oraz ust. 2</w:t>
      </w:r>
      <w:r>
        <w:rPr>
          <w:rFonts w:ascii="Arial" w:hAnsi="Arial" w:cs="Arial"/>
          <w:sz w:val="20"/>
          <w:szCs w:val="20"/>
        </w:rPr>
        <w:t xml:space="preserve"> ustawy z dnia 07 lipca 1994r. - Prawo budowlane (tekst jednolity Dz. U. z 20</w:t>
      </w:r>
      <w:r w:rsidR="00557CCA">
        <w:rPr>
          <w:rFonts w:ascii="Arial" w:hAnsi="Arial" w:cs="Arial"/>
          <w:sz w:val="20"/>
          <w:szCs w:val="20"/>
        </w:rPr>
        <w:t>16 r. poz. 290</w:t>
      </w:r>
      <w:r w:rsidR="00B22D7B">
        <w:rPr>
          <w:rFonts w:ascii="Arial" w:hAnsi="Arial" w:cs="Arial"/>
          <w:sz w:val="20"/>
          <w:szCs w:val="20"/>
        </w:rPr>
        <w:t>, ze zmianami</w:t>
      </w:r>
      <w:r>
        <w:rPr>
          <w:rFonts w:ascii="Arial" w:hAnsi="Arial" w:cs="Arial"/>
          <w:sz w:val="20"/>
          <w:szCs w:val="20"/>
        </w:rPr>
        <w:t>)</w:t>
      </w:r>
    </w:p>
    <w:p w:rsidR="00871DDE" w:rsidRDefault="00871DDE">
      <w:pPr>
        <w:jc w:val="both"/>
        <w:rPr>
          <w:rFonts w:ascii="Arial" w:hAnsi="Arial" w:cs="Arial"/>
        </w:rPr>
      </w:pPr>
    </w:p>
    <w:p w:rsidR="00871DDE" w:rsidRDefault="00871D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g ł a s z a m </w:t>
      </w:r>
    </w:p>
    <w:p w:rsidR="00871DDE" w:rsidRDefault="00871DDE">
      <w:pPr>
        <w:jc w:val="center"/>
        <w:rPr>
          <w:rFonts w:ascii="Arial" w:hAnsi="Arial" w:cs="Arial"/>
          <w:b/>
          <w:bCs/>
        </w:rPr>
      </w:pPr>
    </w:p>
    <w:p w:rsidR="00557CCA" w:rsidRPr="00557CCA" w:rsidRDefault="00871DDE" w:rsidP="00557CCA">
      <w:pPr>
        <w:spacing w:line="360" w:lineRule="auto"/>
        <w:jc w:val="center"/>
        <w:rPr>
          <w:rFonts w:ascii="Arial" w:hAnsi="Arial" w:cs="Arial"/>
          <w:b/>
        </w:rPr>
      </w:pPr>
      <w:r w:rsidRPr="00557CCA">
        <w:rPr>
          <w:rFonts w:ascii="Arial" w:hAnsi="Arial" w:cs="Arial"/>
          <w:b/>
        </w:rPr>
        <w:t xml:space="preserve">zamiar </w:t>
      </w:r>
      <w:r w:rsidRPr="00F715BD">
        <w:rPr>
          <w:rFonts w:ascii="Arial" w:hAnsi="Arial" w:cs="Arial"/>
          <w:b/>
          <w:strike/>
        </w:rPr>
        <w:t>b</w:t>
      </w:r>
      <w:r w:rsidR="00557CCA" w:rsidRPr="00F715BD">
        <w:rPr>
          <w:rFonts w:ascii="Arial" w:hAnsi="Arial" w:cs="Arial"/>
          <w:b/>
          <w:strike/>
        </w:rPr>
        <w:t>udowy obiektu</w:t>
      </w:r>
      <w:r w:rsidR="00557CCA" w:rsidRPr="00557CCA">
        <w:rPr>
          <w:rFonts w:ascii="Arial" w:hAnsi="Arial" w:cs="Arial"/>
          <w:b/>
        </w:rPr>
        <w:t xml:space="preserve"> lub wykonania robót budowlanych</w:t>
      </w:r>
      <w:r w:rsidR="00752DB6">
        <w:rPr>
          <w:rFonts w:ascii="Arial" w:hAnsi="Arial" w:cs="Arial"/>
          <w:b/>
        </w:rPr>
        <w:t>*</w:t>
      </w:r>
    </w:p>
    <w:p w:rsidR="00871DDE" w:rsidRDefault="00F715BD">
      <w:pPr>
        <w:spacing w:line="360" w:lineRule="auto"/>
        <w:jc w:val="both"/>
        <w:rPr>
          <w:sz w:val="20"/>
          <w:szCs w:val="20"/>
        </w:rPr>
      </w:pPr>
      <w:r w:rsidRPr="00014315">
        <w:rPr>
          <w:sz w:val="20"/>
          <w:szCs w:val="20"/>
        </w:rPr>
        <w:t>DEMONTAŻ I UNIESZKODLIWIENIE PŁYT AZBESTO</w:t>
      </w:r>
      <w:r>
        <w:rPr>
          <w:sz w:val="20"/>
          <w:szCs w:val="20"/>
        </w:rPr>
        <w:t xml:space="preserve">WO-CEMENTOWYCH (ETERNIT) PRZEZ </w:t>
      </w:r>
      <w:r w:rsidRPr="00014315">
        <w:rPr>
          <w:sz w:val="20"/>
          <w:szCs w:val="20"/>
        </w:rPr>
        <w:t>FIRMĘ</w:t>
      </w:r>
      <w:r>
        <w:rPr>
          <w:sz w:val="20"/>
          <w:szCs w:val="20"/>
        </w:rPr>
        <w:t xml:space="preserve"> WYSPECJALIZOWANĄ W TYM ZAKRESIE</w:t>
      </w:r>
      <w:r w:rsidRPr="00014315">
        <w:rPr>
          <w:sz w:val="20"/>
          <w:szCs w:val="20"/>
        </w:rPr>
        <w:t>. PRACE DEMONTAŻOWE NIE WIĄŻĄ SIĘ ZE ZMIANĄ KONSTRUKCJI DACHU, LECZ JEDYNIE JEGO REMONTEM W RAMACH KTÓREGO DOTYCHCZASOWE POKRYCIE DACHOWE (ETERNIT) ZASTĄPIONE ZOSTANIE BLACHODACHÓWKĄ. WYSOKOŚĆ BUDYNKU, POWIERZCHNIA DACHU, KĄTY NACHYLENIA NIE ULEGNĄ ZMIANIE</w:t>
      </w:r>
      <w:r>
        <w:rPr>
          <w:sz w:val="20"/>
          <w:szCs w:val="20"/>
        </w:rPr>
        <w:t>.</w:t>
      </w:r>
    </w:p>
    <w:p w:rsidR="00F715BD" w:rsidRDefault="00F715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budynku: ……………………………………………………………………………………………………</w:t>
      </w:r>
    </w:p>
    <w:p w:rsidR="006131B5" w:rsidRDefault="006131B5" w:rsidP="00613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realizacji na działce/-</w:t>
      </w:r>
      <w:proofErr w:type="spellStart"/>
      <w:r>
        <w:rPr>
          <w:rFonts w:ascii="Arial" w:hAnsi="Arial" w:cs="Arial"/>
          <w:sz w:val="20"/>
          <w:szCs w:val="20"/>
        </w:rPr>
        <w:t>kach</w:t>
      </w:r>
      <w:proofErr w:type="spellEnd"/>
      <w:r>
        <w:rPr>
          <w:rFonts w:ascii="Arial" w:hAnsi="Arial" w:cs="Arial"/>
          <w:sz w:val="20"/>
          <w:szCs w:val="20"/>
        </w:rPr>
        <w:t>/ nr ewid..................................................................obręb…............................</w:t>
      </w:r>
    </w:p>
    <w:p w:rsidR="006131B5" w:rsidRDefault="006131B5" w:rsidP="006131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położonej 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/  w ...................................................................przy ul. .........................................................</w:t>
      </w:r>
    </w:p>
    <w:p w:rsidR="00871DDE" w:rsidRDefault="00871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871DDE" w:rsidRDefault="00871D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robót budowlanych zamierzam przystąpić w dniu .................................................................................</w:t>
      </w:r>
    </w:p>
    <w:p w:rsidR="00F715BD" w:rsidRDefault="00F715BD">
      <w:pPr>
        <w:jc w:val="both"/>
        <w:rPr>
          <w:rFonts w:ascii="Arial" w:hAnsi="Arial" w:cs="Arial"/>
          <w:sz w:val="20"/>
          <w:szCs w:val="20"/>
        </w:rPr>
      </w:pPr>
    </w:p>
    <w:p w:rsidR="00871DDE" w:rsidRDefault="00871DDE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( termin </w:t>
      </w:r>
      <w:r w:rsidR="000B1B84">
        <w:rPr>
          <w:rFonts w:ascii="Arial" w:hAnsi="Arial" w:cs="Arial"/>
          <w:b/>
          <w:bCs/>
          <w:i/>
          <w:iCs/>
          <w:sz w:val="16"/>
          <w:szCs w:val="16"/>
        </w:rPr>
        <w:t>określić  nie wcześniej niż na 21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dni od dnia złożenia zgłoszenia )</w:t>
      </w:r>
    </w:p>
    <w:p w:rsidR="001E4C5C" w:rsidRDefault="001E4C5C">
      <w:pPr>
        <w:jc w:val="both"/>
        <w:rPr>
          <w:rFonts w:ascii="Arial" w:hAnsi="Arial" w:cs="Arial"/>
          <w:sz w:val="20"/>
          <w:szCs w:val="20"/>
        </w:rPr>
      </w:pPr>
    </w:p>
    <w:p w:rsidR="00871DDE" w:rsidRPr="001E4C5C" w:rsidRDefault="008F7C0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E4C5C">
        <w:rPr>
          <w:rFonts w:ascii="Arial" w:hAnsi="Arial" w:cs="Arial"/>
          <w:b/>
          <w:bCs/>
          <w:sz w:val="20"/>
          <w:szCs w:val="20"/>
          <w:u w:val="single"/>
        </w:rPr>
        <w:t xml:space="preserve">Do wniosku </w:t>
      </w:r>
      <w:r w:rsidR="00871DDE" w:rsidRPr="001E4C5C">
        <w:rPr>
          <w:rFonts w:ascii="Arial" w:hAnsi="Arial" w:cs="Arial"/>
          <w:b/>
          <w:bCs/>
          <w:sz w:val="20"/>
          <w:szCs w:val="20"/>
          <w:u w:val="single"/>
        </w:rPr>
        <w:t>załączam :</w:t>
      </w:r>
    </w:p>
    <w:p w:rsidR="008965EC" w:rsidRPr="00F715BD" w:rsidRDefault="008965EC" w:rsidP="008965EC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20"/>
          <w:szCs w:val="20"/>
        </w:rPr>
      </w:pPr>
      <w:r w:rsidRPr="00F715BD">
        <w:rPr>
          <w:rFonts w:ascii="Arial" w:hAnsi="Arial" w:cs="Arial"/>
          <w:strike/>
          <w:sz w:val="20"/>
          <w:szCs w:val="20"/>
        </w:rPr>
        <w:t xml:space="preserve">Opis, w którym należy określić rodzaj, zakres i sposób wykonywania robót budowlanych oraz </w:t>
      </w:r>
      <w:r w:rsidR="005770E7" w:rsidRPr="00F715BD">
        <w:rPr>
          <w:rFonts w:ascii="Arial" w:hAnsi="Arial" w:cs="Arial"/>
          <w:strike/>
          <w:sz w:val="20"/>
          <w:szCs w:val="20"/>
        </w:rPr>
        <w:br/>
      </w:r>
      <w:r w:rsidRPr="00F715BD">
        <w:rPr>
          <w:rFonts w:ascii="Arial" w:hAnsi="Arial" w:cs="Arial"/>
          <w:strike/>
          <w:sz w:val="20"/>
          <w:szCs w:val="20"/>
        </w:rPr>
        <w:t>w zależności od potrzeb, odpowiednie szkice lub rysunki, a także pozwolenia, uzgodnienia i opinie wymagane przepisami odrębnymi,</w:t>
      </w:r>
    </w:p>
    <w:p w:rsidR="00871DDE" w:rsidRPr="001E4C5C" w:rsidRDefault="00871DDE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>oświadczenie o posiadanym prawie do dysponowania nieruchomością na cele budowlane, o którym mowa w art. 32 ust. 4 pkt 2 w/cyt. ustawy Prawo budowlane,</w:t>
      </w:r>
    </w:p>
    <w:p w:rsidR="00871DDE" w:rsidRPr="001E4C5C" w:rsidRDefault="00871DDE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>aktualną i oryginalną mapę d/c lokalizacyjnych z naniesionym usytuowaniem obiektu, budynku, budowli, z oznaczeniem odległości projektowanego obiektu od granic nieruchomości i jego istotnymi wymiarami,</w:t>
      </w:r>
    </w:p>
    <w:p w:rsidR="008F7C00" w:rsidRPr="00F715BD" w:rsidRDefault="008F7C00" w:rsidP="005770E7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20"/>
          <w:szCs w:val="20"/>
        </w:rPr>
      </w:pPr>
      <w:r w:rsidRPr="00F715BD">
        <w:rPr>
          <w:rFonts w:ascii="Arial" w:hAnsi="Arial" w:cs="Arial"/>
          <w:strike/>
          <w:sz w:val="20"/>
          <w:szCs w:val="20"/>
        </w:rPr>
        <w:t>w zgłoszeniu budowy:</w:t>
      </w:r>
      <w:r w:rsidR="00752DB6" w:rsidRPr="00F715BD">
        <w:rPr>
          <w:rFonts w:ascii="Arial" w:hAnsi="Arial" w:cs="Arial"/>
          <w:strike/>
          <w:sz w:val="20"/>
          <w:szCs w:val="20"/>
        </w:rPr>
        <w:t xml:space="preserve"> przyłączy oraz</w:t>
      </w:r>
      <w:r w:rsidRPr="00F715BD">
        <w:rPr>
          <w:rFonts w:ascii="Arial" w:hAnsi="Arial" w:cs="Arial"/>
          <w:strike/>
          <w:sz w:val="20"/>
          <w:szCs w:val="20"/>
        </w:rPr>
        <w:t xml:space="preserve"> instalacji zbiornikowych na gaz płynny z pojedynczym zbiornikiem do 7 m</w:t>
      </w:r>
      <w:r w:rsidR="008965EC" w:rsidRPr="00F715BD">
        <w:rPr>
          <w:rFonts w:ascii="Arial" w:hAnsi="Arial" w:cs="Arial"/>
          <w:strike/>
          <w:sz w:val="20"/>
          <w:szCs w:val="20"/>
          <w:vertAlign w:val="superscript"/>
        </w:rPr>
        <w:t>3</w:t>
      </w:r>
      <w:r w:rsidRPr="00F715BD">
        <w:rPr>
          <w:rFonts w:ascii="Arial" w:hAnsi="Arial" w:cs="Arial"/>
          <w:strike/>
          <w:sz w:val="20"/>
          <w:szCs w:val="20"/>
        </w:rPr>
        <w:t xml:space="preserve"> , przeznaczonych do zasilania instalacji gazowych w budynkach mieszkalnych jednorodzinnych należy przedstawić projekt zagospodarowania działki lub terenu, </w:t>
      </w:r>
      <w:r w:rsidR="00752DB6" w:rsidRPr="00F715BD">
        <w:rPr>
          <w:rFonts w:ascii="Arial" w:hAnsi="Arial" w:cs="Arial"/>
          <w:strike/>
          <w:sz w:val="20"/>
          <w:szCs w:val="20"/>
        </w:rPr>
        <w:t xml:space="preserve">dla instalacji gazowych </w:t>
      </w:r>
      <w:r w:rsidRPr="00F715BD">
        <w:rPr>
          <w:rFonts w:ascii="Arial" w:hAnsi="Arial" w:cs="Arial"/>
          <w:strike/>
          <w:sz w:val="20"/>
          <w:szCs w:val="20"/>
        </w:rPr>
        <w:t xml:space="preserve">uzgodniony </w:t>
      </w:r>
      <w:r w:rsidR="005770E7" w:rsidRPr="00F715BD">
        <w:rPr>
          <w:rFonts w:ascii="Arial" w:hAnsi="Arial" w:cs="Arial"/>
          <w:strike/>
          <w:sz w:val="20"/>
          <w:szCs w:val="20"/>
        </w:rPr>
        <w:br/>
      </w:r>
      <w:r w:rsidRPr="00F715BD">
        <w:rPr>
          <w:rFonts w:ascii="Arial" w:hAnsi="Arial" w:cs="Arial"/>
          <w:strike/>
          <w:sz w:val="20"/>
          <w:szCs w:val="20"/>
        </w:rPr>
        <w:t>z rzeczoznawcą do spraw zabezpieczeń przeciwpożarowych, wraz z opisem technicznym instalacji wykonanym prze</w:t>
      </w:r>
      <w:r w:rsidR="00F715BD" w:rsidRPr="00F715BD">
        <w:rPr>
          <w:rFonts w:ascii="Arial" w:hAnsi="Arial" w:cs="Arial"/>
          <w:strike/>
          <w:sz w:val="20"/>
          <w:szCs w:val="20"/>
        </w:rPr>
        <w:t>z</w:t>
      </w:r>
      <w:r w:rsidRPr="00F715BD">
        <w:rPr>
          <w:rFonts w:ascii="Arial" w:hAnsi="Arial" w:cs="Arial"/>
          <w:strike/>
          <w:sz w:val="20"/>
          <w:szCs w:val="20"/>
        </w:rPr>
        <w:t xml:space="preserve"> projektanta posiadającego odpowiednie uprawnienia budowlane</w:t>
      </w:r>
      <w:r w:rsidR="00557CCA" w:rsidRPr="00F715BD">
        <w:rPr>
          <w:rFonts w:ascii="Arial" w:hAnsi="Arial" w:cs="Arial"/>
          <w:strike/>
          <w:sz w:val="20"/>
          <w:szCs w:val="20"/>
        </w:rPr>
        <w:t xml:space="preserve"> ( art. 30 ust. 3 Ustawy prawo budowlane )</w:t>
      </w:r>
      <w:r w:rsidRPr="00F715BD">
        <w:rPr>
          <w:rFonts w:ascii="Arial" w:hAnsi="Arial" w:cs="Arial"/>
          <w:strike/>
          <w:sz w:val="20"/>
          <w:szCs w:val="20"/>
        </w:rPr>
        <w:t>,</w:t>
      </w:r>
    </w:p>
    <w:p w:rsidR="008F7C00" w:rsidRPr="00F715BD" w:rsidRDefault="008F7C00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trike/>
          <w:sz w:val="20"/>
          <w:szCs w:val="20"/>
        </w:rPr>
      </w:pPr>
      <w:r w:rsidRPr="00F715BD">
        <w:rPr>
          <w:rFonts w:ascii="Arial" w:hAnsi="Arial" w:cs="Arial"/>
          <w:strike/>
          <w:sz w:val="20"/>
          <w:szCs w:val="20"/>
        </w:rPr>
        <w:lastRenderedPageBreak/>
        <w:t xml:space="preserve"> zgłoszeniu budowy: obiektów małej architektury w miejscach publicznych, należy ponadto, przedstawić projekt zagospodarowania działki lub terenu, wykonany przez projektanta posiadającego wymagane uprawnienia budowlane</w:t>
      </w:r>
      <w:r w:rsidR="00557CCA" w:rsidRPr="00F715BD">
        <w:rPr>
          <w:rFonts w:ascii="Arial" w:hAnsi="Arial" w:cs="Arial"/>
          <w:strike/>
          <w:sz w:val="20"/>
          <w:szCs w:val="20"/>
        </w:rPr>
        <w:t xml:space="preserve"> ( art. 30 ust. 4 Ustawy prawo budowlane )</w:t>
      </w:r>
      <w:r w:rsidRPr="00F715BD">
        <w:rPr>
          <w:rFonts w:ascii="Arial" w:hAnsi="Arial" w:cs="Arial"/>
          <w:strike/>
          <w:sz w:val="20"/>
          <w:szCs w:val="20"/>
        </w:rPr>
        <w:t>,</w:t>
      </w:r>
    </w:p>
    <w:p w:rsidR="008F7C00" w:rsidRPr="001E4C5C" w:rsidRDefault="008965EC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1E4C5C" w:rsidRPr="001E4C5C">
        <w:rPr>
          <w:rFonts w:ascii="Arial" w:hAnsi="Arial" w:cs="Arial"/>
          <w:b/>
          <w:sz w:val="20"/>
          <w:szCs w:val="20"/>
        </w:rPr>
        <w:t>rojekt zagospodarowania terenu winien być wykonany zgodnie z rozporządzeniem Ministra Transport, Budownictwa i Gospodarki Morskiej z dnia 25 kwietnia 2012</w:t>
      </w:r>
      <w:r w:rsidR="009515E8">
        <w:rPr>
          <w:rFonts w:ascii="Arial" w:hAnsi="Arial" w:cs="Arial"/>
          <w:b/>
          <w:sz w:val="20"/>
          <w:szCs w:val="20"/>
        </w:rPr>
        <w:t>r.</w:t>
      </w:r>
      <w:r w:rsidR="001E4C5C" w:rsidRPr="001E4C5C">
        <w:rPr>
          <w:rFonts w:ascii="Arial" w:hAnsi="Arial" w:cs="Arial"/>
          <w:b/>
          <w:sz w:val="20"/>
          <w:szCs w:val="20"/>
        </w:rPr>
        <w:t xml:space="preserve"> w sprawie szczegółowego zakresu i formy projektu budowlanego ( Dz. U. z 2012 r., poz. 462 z </w:t>
      </w:r>
      <w:proofErr w:type="spellStart"/>
      <w:r w:rsidR="001E4C5C" w:rsidRPr="001E4C5C">
        <w:rPr>
          <w:rFonts w:ascii="Arial" w:hAnsi="Arial" w:cs="Arial"/>
          <w:b/>
          <w:sz w:val="20"/>
          <w:szCs w:val="20"/>
        </w:rPr>
        <w:t>póź</w:t>
      </w:r>
      <w:r w:rsidR="009515E8">
        <w:rPr>
          <w:rFonts w:ascii="Arial" w:hAnsi="Arial" w:cs="Arial"/>
          <w:b/>
          <w:sz w:val="20"/>
          <w:szCs w:val="20"/>
        </w:rPr>
        <w:t>n</w:t>
      </w:r>
      <w:proofErr w:type="spellEnd"/>
      <w:r w:rsidR="001E4C5C" w:rsidRPr="001E4C5C">
        <w:rPr>
          <w:rFonts w:ascii="Arial" w:hAnsi="Arial" w:cs="Arial"/>
          <w:b/>
          <w:sz w:val="20"/>
          <w:szCs w:val="20"/>
        </w:rPr>
        <w:t>. zm. )</w:t>
      </w:r>
    </w:p>
    <w:p w:rsidR="001E4C5C" w:rsidRPr="001E4C5C" w:rsidRDefault="001E4C5C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>Pełnomocnictwo udzielone osobie działającej w imieniu inwestora wraz z opłatą skarbową</w:t>
      </w:r>
    </w:p>
    <w:p w:rsidR="00871DDE" w:rsidRPr="001E4C5C" w:rsidRDefault="001E4C5C">
      <w:pPr>
        <w:numPr>
          <w:ilvl w:val="0"/>
          <w:numId w:val="1"/>
        </w:numPr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="00871DDE" w:rsidRPr="001E4C5C">
        <w:rPr>
          <w:rFonts w:ascii="Arial" w:hAnsi="Arial" w:cs="Arial"/>
          <w:sz w:val="20"/>
          <w:szCs w:val="20"/>
        </w:rPr>
        <w:t xml:space="preserve">dokumenty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:rsidR="00EB77AA" w:rsidRPr="001E4C5C" w:rsidRDefault="00871DDE">
      <w:pPr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FC4B59" w:rsidRPr="001E4C5C" w:rsidRDefault="00871DDE">
      <w:pPr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 xml:space="preserve">                          </w:t>
      </w:r>
    </w:p>
    <w:p w:rsidR="001E4C5C" w:rsidRDefault="001E4C5C" w:rsidP="00FC4B59">
      <w:pPr>
        <w:ind w:left="4963"/>
        <w:jc w:val="both"/>
        <w:rPr>
          <w:rFonts w:ascii="Arial" w:hAnsi="Arial" w:cs="Arial"/>
          <w:sz w:val="20"/>
          <w:szCs w:val="20"/>
        </w:rPr>
      </w:pPr>
    </w:p>
    <w:p w:rsidR="001E4C5C" w:rsidRDefault="001E4C5C" w:rsidP="00FC4B59">
      <w:pPr>
        <w:ind w:left="4963"/>
        <w:jc w:val="both"/>
        <w:rPr>
          <w:rFonts w:ascii="Arial" w:hAnsi="Arial" w:cs="Arial"/>
          <w:sz w:val="20"/>
          <w:szCs w:val="20"/>
        </w:rPr>
      </w:pPr>
    </w:p>
    <w:p w:rsidR="001E4C5C" w:rsidRDefault="001E4C5C" w:rsidP="00FC4B59">
      <w:pPr>
        <w:ind w:left="4963"/>
        <w:jc w:val="both"/>
        <w:rPr>
          <w:rFonts w:ascii="Arial" w:hAnsi="Arial" w:cs="Arial"/>
          <w:sz w:val="20"/>
          <w:szCs w:val="20"/>
        </w:rPr>
      </w:pPr>
    </w:p>
    <w:p w:rsidR="00871DDE" w:rsidRDefault="00FC4B59" w:rsidP="00FC4B59">
      <w:pPr>
        <w:ind w:left="4963"/>
        <w:jc w:val="both"/>
        <w:rPr>
          <w:rFonts w:ascii="Arial" w:hAnsi="Arial" w:cs="Arial"/>
          <w:sz w:val="20"/>
          <w:szCs w:val="20"/>
        </w:rPr>
      </w:pPr>
      <w:r w:rsidRPr="001E4C5C">
        <w:rPr>
          <w:rFonts w:ascii="Arial" w:hAnsi="Arial" w:cs="Arial"/>
          <w:sz w:val="20"/>
          <w:szCs w:val="20"/>
        </w:rPr>
        <w:t xml:space="preserve">   </w:t>
      </w:r>
      <w:r w:rsidR="00871DDE" w:rsidRPr="001E4C5C">
        <w:rPr>
          <w:rFonts w:ascii="Arial" w:hAnsi="Arial" w:cs="Arial"/>
          <w:sz w:val="20"/>
          <w:szCs w:val="20"/>
        </w:rPr>
        <w:t xml:space="preserve">    .......................................................................</w:t>
      </w:r>
    </w:p>
    <w:p w:rsidR="00871DDE" w:rsidRPr="001D5542" w:rsidRDefault="00871D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(podpis inwestora)</w:t>
      </w:r>
    </w:p>
    <w:p w:rsidR="001E4C5C" w:rsidRDefault="001E4C5C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E4C5C" w:rsidRDefault="001E4C5C">
      <w:pPr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871DDE" w:rsidRPr="001E4C5C" w:rsidRDefault="00871DDE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1E4C5C">
        <w:rPr>
          <w:rFonts w:ascii="Arial" w:hAnsi="Arial" w:cs="Arial"/>
          <w:b/>
          <w:bCs/>
          <w:i/>
          <w:iCs/>
          <w:sz w:val="18"/>
          <w:szCs w:val="18"/>
        </w:rPr>
        <w:t xml:space="preserve">Pouczenie . </w:t>
      </w:r>
    </w:p>
    <w:p w:rsidR="00871DDE" w:rsidRPr="001E4C5C" w:rsidRDefault="00871DDE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1E4C5C">
        <w:rPr>
          <w:rFonts w:ascii="Arial" w:hAnsi="Arial" w:cs="Arial"/>
          <w:b/>
          <w:bCs/>
          <w:sz w:val="18"/>
          <w:szCs w:val="18"/>
        </w:rPr>
        <w:t>Zgłoszenia o którym mowa, należy dokonać przed terminem zamierzonego rozpoczęcia robót budowlanych.</w:t>
      </w:r>
    </w:p>
    <w:p w:rsidR="00871DDE" w:rsidRPr="001E4C5C" w:rsidRDefault="00871DDE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1E4C5C">
        <w:rPr>
          <w:rFonts w:ascii="Arial" w:hAnsi="Arial" w:cs="Arial"/>
          <w:b/>
          <w:bCs/>
          <w:sz w:val="18"/>
          <w:szCs w:val="18"/>
        </w:rPr>
        <w:t xml:space="preserve">Do wykonania robót budowlanych można przystąpić, jeżeli w terminie </w:t>
      </w:r>
      <w:r w:rsidR="00A01BB2">
        <w:rPr>
          <w:rFonts w:ascii="Arial" w:hAnsi="Arial" w:cs="Arial"/>
          <w:b/>
          <w:bCs/>
          <w:sz w:val="18"/>
          <w:szCs w:val="18"/>
        </w:rPr>
        <w:t>21</w:t>
      </w:r>
      <w:r w:rsidRPr="001E4C5C">
        <w:rPr>
          <w:rFonts w:ascii="Arial" w:hAnsi="Arial" w:cs="Arial"/>
          <w:b/>
          <w:bCs/>
          <w:sz w:val="18"/>
          <w:szCs w:val="18"/>
        </w:rPr>
        <w:t xml:space="preserve"> dni od dnia doręczenia zgłoszenia  organ nie wniesie sprzeciwu w drodze decyzji.</w:t>
      </w:r>
    </w:p>
    <w:p w:rsidR="00871DDE" w:rsidRPr="001E4C5C" w:rsidRDefault="00871DDE">
      <w:pPr>
        <w:numPr>
          <w:ilvl w:val="0"/>
          <w:numId w:val="2"/>
        </w:numPr>
        <w:ind w:left="283" w:hanging="283"/>
        <w:jc w:val="both"/>
        <w:rPr>
          <w:rFonts w:ascii="Arial" w:hAnsi="Arial" w:cs="Arial"/>
          <w:b/>
          <w:bCs/>
          <w:sz w:val="18"/>
          <w:szCs w:val="18"/>
        </w:rPr>
      </w:pPr>
      <w:r w:rsidRPr="001E4C5C">
        <w:rPr>
          <w:rFonts w:ascii="Arial" w:hAnsi="Arial" w:cs="Arial"/>
          <w:b/>
          <w:bCs/>
          <w:sz w:val="18"/>
          <w:szCs w:val="18"/>
        </w:rPr>
        <w:t>Do wykonania robót budowlanych można przystą</w:t>
      </w:r>
      <w:r w:rsidR="001E4C5C" w:rsidRPr="001E4C5C">
        <w:rPr>
          <w:rFonts w:ascii="Arial" w:hAnsi="Arial" w:cs="Arial"/>
          <w:b/>
          <w:bCs/>
          <w:sz w:val="18"/>
          <w:szCs w:val="18"/>
        </w:rPr>
        <w:t>pić nie później niż po upływie 3</w:t>
      </w:r>
      <w:r w:rsidRPr="001E4C5C">
        <w:rPr>
          <w:rFonts w:ascii="Arial" w:hAnsi="Arial" w:cs="Arial"/>
          <w:b/>
          <w:bCs/>
          <w:sz w:val="18"/>
          <w:szCs w:val="18"/>
        </w:rPr>
        <w:t xml:space="preserve"> lat od terminu określonego w zgłoszeniu.</w:t>
      </w:r>
    </w:p>
    <w:p w:rsidR="00752DB6" w:rsidRDefault="00752DB6">
      <w:pPr>
        <w:ind w:left="283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752DB6" w:rsidRDefault="00A72CB9" w:rsidP="00A72CB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* </w:t>
      </w:r>
      <w:r w:rsidR="00752DB6" w:rsidRPr="00A72CB9">
        <w:rPr>
          <w:rFonts w:ascii="Arial" w:hAnsi="Arial" w:cs="Arial"/>
          <w:b/>
          <w:bCs/>
          <w:i/>
          <w:iCs/>
          <w:sz w:val="18"/>
          <w:szCs w:val="18"/>
        </w:rPr>
        <w:t>- niepotrzebne skreślić</w:t>
      </w:r>
    </w:p>
    <w:p w:rsidR="006131B5" w:rsidRDefault="006131B5" w:rsidP="00A72CB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6131B5" w:rsidRPr="001B2BF1" w:rsidRDefault="006131B5" w:rsidP="006131B5">
      <w:pPr>
        <w:pStyle w:val="Standard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b/>
          <w:sz w:val="18"/>
          <w:szCs w:val="18"/>
        </w:rPr>
        <w:t>Obowiązek informacyjny dotyczący przetwarzania danych osobowych w Starostwie Powiatowym w Zgierzu</w:t>
      </w:r>
    </w:p>
    <w:p w:rsidR="006131B5" w:rsidRPr="001B2BF1" w:rsidRDefault="006131B5" w:rsidP="006131B5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31B5" w:rsidRPr="001B2BF1" w:rsidRDefault="006131B5" w:rsidP="006131B5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Z</w:t>
      </w:r>
      <w:r w:rsidRPr="001B2BF1">
        <w:rPr>
          <w:rFonts w:ascii="Arial" w:hAnsi="Arial" w:cs="Arial"/>
          <w:spacing w:val="-2"/>
          <w:sz w:val="18"/>
          <w:szCs w:val="18"/>
        </w:rPr>
        <w:t>godnie z Rozporządzeniem Parlamentu Europejskiego i rady (UE) 2016/679 z dnia 27 kwietnia 2016 r.,</w:t>
      </w:r>
      <w:r w:rsidRPr="001B2BF1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(zwanej dalej Rozporządzeniem) informujemy, że :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Administratorem Pani/Pana danych osobowych jest Starosta Zgierski z siedzibą 95-100 Zgierz, ul. Sadowa 6A.</w:t>
      </w:r>
    </w:p>
    <w:p w:rsidR="006131B5" w:rsidRPr="00427926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vanish/>
          <w:sz w:val="18"/>
          <w:szCs w:val="18"/>
        </w:rPr>
      </w:pP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Administrator wyznaczył Inspektora Danych Osobowych, z którym może się Pani/Pan skontaktować :</w:t>
      </w:r>
    </w:p>
    <w:p w:rsidR="006131B5" w:rsidRPr="001B2BF1" w:rsidRDefault="006131B5" w:rsidP="006131B5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- telefonicznie dzwoniąc pod numer +48 691 194 100;</w:t>
      </w:r>
    </w:p>
    <w:p w:rsidR="006131B5" w:rsidRPr="001B2BF1" w:rsidRDefault="006131B5" w:rsidP="006131B5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- pocztą email :  poczta@mkoralewski.pl;</w:t>
      </w:r>
    </w:p>
    <w:p w:rsidR="006131B5" w:rsidRPr="001B2BF1" w:rsidRDefault="006131B5" w:rsidP="006131B5">
      <w:pPr>
        <w:pStyle w:val="Akapitzlist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- lub pisemnie na adres siedziby Administratora.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Pani/Pana dane osobowe przetwarzane będą w celu :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1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wypełnienia obowiązku prawnego ciążącego na Administratorze w związku z realizowaniem zadań przez Starostę Zgierskiego na podstawie art. 6 ust. 1 lit. c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2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 xml:space="preserve">wykonywania zadania realizowanego w interesie publicznym lub w ramach sprawowania władzy publicznej powierzonej Administratorowi w związku z realizowaniem zadań przez Starostę Powiatu Zgierskiego na podstawie art. 6 ust. 1 lit. c Rozporządzenia w szczególności z zakresu ustawy z dnia                7 lipca 1994 r. - Prawo budowlane ( Dz. U. 2018 r. poz. 1202 z </w:t>
      </w:r>
      <w:proofErr w:type="spellStart"/>
      <w:r w:rsidRPr="001B2BF1">
        <w:rPr>
          <w:rFonts w:ascii="Arial" w:hAnsi="Arial" w:cs="Arial"/>
          <w:sz w:val="18"/>
          <w:szCs w:val="18"/>
        </w:rPr>
        <w:t>późn</w:t>
      </w:r>
      <w:proofErr w:type="spellEnd"/>
      <w:r w:rsidRPr="001B2BF1">
        <w:rPr>
          <w:rFonts w:ascii="Arial" w:hAnsi="Arial" w:cs="Arial"/>
          <w:sz w:val="18"/>
          <w:szCs w:val="18"/>
        </w:rPr>
        <w:t>. zm.).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W związku z przetwarzaniem danych osobowych w celu wskazanym powyżej Pani/pana dane osobowe mogą być udostępniane innym odbiorcom (procesorom) lub kategoriom odbiorców danych osobowych. Odbiorcami Pani/Pana danych mogą być :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4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inne podmioty upoważnione do odbioru Pani/Pana danych osobowych na podstawie odpowiednich przepisów prawa;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5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inne podmioty, które przetwarzają Pani/Pana dane osobowe w imieniu Administratora na podstawie zawartej umowy powierzenia przetwarzania danych osobowych (tzw. Podmioty przetwarzające)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Pani/Pana dane osobowe będą przetwarzane przez okres niezbędny do realizacji wskazanego w pkt 3 celu przetwarzania, w tym również obowiązku archiwizacyjnego wynikającego z przepisów prawa.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W związku z przetwarzaniem danych przez Administratora przysługuje Pani/Panu :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7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 xml:space="preserve">prawo dostępu do treści danych na podstawie art. 15 </w:t>
      </w:r>
      <w:bookmarkStart w:id="1" w:name="_Hlk8028224"/>
      <w:r w:rsidRPr="001B2BF1">
        <w:rPr>
          <w:rFonts w:ascii="Arial" w:hAnsi="Arial" w:cs="Arial"/>
          <w:sz w:val="18"/>
          <w:szCs w:val="18"/>
        </w:rPr>
        <w:t>Rozporządzenia;</w:t>
      </w:r>
      <w:bookmarkEnd w:id="1"/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prawo sprostowania danych, na podstawie art. 16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prawo do usunięcia danych, na podstawie art. 17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prawo do ograniczenia przetwarzania danych, na podstawie art. 18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prawo do przenoszenia danych, na podstawie art. 20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prawo do wniesienia sprzeciwu, na podstawie art. 21 Rozporządzenia;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18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w przypadku, w którym przetwarzanie Pani/Pana danych osobowych odbywa się na podstawie zgody (tj. art. 6 ust. 1 lit a Rozporządzenia), przysługuje Pani/panu prawo do cofnięcia zgody w dowolnym momencie, bez wpływu na zgodność z prawem przetwarzania, którego dokonano na podstawie zgody przed jej cofnięciem.</w:t>
      </w:r>
    </w:p>
    <w:p w:rsidR="006131B5" w:rsidRPr="001B2BF1" w:rsidRDefault="006131B5" w:rsidP="006131B5">
      <w:pPr>
        <w:pStyle w:val="Akapitzlist"/>
        <w:widowControl/>
        <w:numPr>
          <w:ilvl w:val="0"/>
          <w:numId w:val="9"/>
        </w:numPr>
        <w:autoSpaceDN w:val="0"/>
        <w:contextualSpacing w:val="0"/>
        <w:jc w:val="both"/>
        <w:rPr>
          <w:rFonts w:ascii="Arial" w:hAnsi="Arial" w:cs="Arial"/>
          <w:sz w:val="18"/>
          <w:szCs w:val="18"/>
        </w:rPr>
      </w:pPr>
      <w:r w:rsidRPr="001B2BF1">
        <w:rPr>
          <w:rFonts w:ascii="Arial" w:hAnsi="Arial" w:cs="Arial"/>
          <w:sz w:val="18"/>
          <w:szCs w:val="18"/>
        </w:rPr>
        <w:t>Ma Pani/Pan prawo do wniesienia skargi do organu nadzorczego Prezesa Urzędu Ochrony Danych Osobowych, gdy uzna Pani/Pan, że przetwarzanie danych osobowych Pani/Pana dotyczących narusza przepisy Rozporządzenia.</w:t>
      </w:r>
    </w:p>
    <w:p w:rsidR="006131B5" w:rsidRPr="00A72CB9" w:rsidRDefault="006131B5" w:rsidP="00A72CB9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6131B5" w:rsidRPr="00A72CB9" w:rsidSect="00B618C5">
      <w:footnotePr>
        <w:pos w:val="beneathText"/>
      </w:footnotePr>
      <w:pgSz w:w="11905" w:h="16837"/>
      <w:pgMar w:top="426" w:right="113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D305EE3"/>
    <w:multiLevelType w:val="multilevel"/>
    <w:tmpl w:val="E6C46A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43C5D02"/>
    <w:multiLevelType w:val="multilevel"/>
    <w:tmpl w:val="C108E940"/>
    <w:styleLink w:val="WWNum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35FF27DA"/>
    <w:multiLevelType w:val="multilevel"/>
    <w:tmpl w:val="1BC6EB12"/>
    <w:styleLink w:val="WWNum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1EB343A"/>
    <w:multiLevelType w:val="hybridMultilevel"/>
    <w:tmpl w:val="603EA368"/>
    <w:lvl w:ilvl="0" w:tplc="30189248">
      <w:start w:val="5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BF95A56"/>
    <w:multiLevelType w:val="multilevel"/>
    <w:tmpl w:val="97F036AA"/>
    <w:styleLink w:val="WWNum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983"/>
    <w:rsid w:val="00007270"/>
    <w:rsid w:val="000B1B84"/>
    <w:rsid w:val="00117DC8"/>
    <w:rsid w:val="001773E8"/>
    <w:rsid w:val="001D5542"/>
    <w:rsid w:val="001E4C5C"/>
    <w:rsid w:val="00265E20"/>
    <w:rsid w:val="00314723"/>
    <w:rsid w:val="0033231B"/>
    <w:rsid w:val="003A418F"/>
    <w:rsid w:val="004A6511"/>
    <w:rsid w:val="004E3744"/>
    <w:rsid w:val="00557CCA"/>
    <w:rsid w:val="00564C16"/>
    <w:rsid w:val="005770E7"/>
    <w:rsid w:val="00585ACC"/>
    <w:rsid w:val="006131B5"/>
    <w:rsid w:val="00641F26"/>
    <w:rsid w:val="0071492B"/>
    <w:rsid w:val="00752DB6"/>
    <w:rsid w:val="00871DDE"/>
    <w:rsid w:val="008965EC"/>
    <w:rsid w:val="008C1B6E"/>
    <w:rsid w:val="008F7C00"/>
    <w:rsid w:val="009515E8"/>
    <w:rsid w:val="009D6983"/>
    <w:rsid w:val="00A01BB2"/>
    <w:rsid w:val="00A72CB9"/>
    <w:rsid w:val="00A812EA"/>
    <w:rsid w:val="00AC4613"/>
    <w:rsid w:val="00B22D7B"/>
    <w:rsid w:val="00B618C5"/>
    <w:rsid w:val="00C65CDB"/>
    <w:rsid w:val="00DA4C77"/>
    <w:rsid w:val="00EB77AA"/>
    <w:rsid w:val="00ED1DFA"/>
    <w:rsid w:val="00F0596E"/>
    <w:rsid w:val="00F526D7"/>
    <w:rsid w:val="00F715BD"/>
    <w:rsid w:val="00FC4B59"/>
    <w:rsid w:val="00F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D04AD"/>
  <w15:docId w15:val="{8F599AE8-5CF6-41D6-992C-0AE5E54F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F26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F2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7D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WW8Num3z0">
    <w:name w:val="WW8Num3z0"/>
    <w:uiPriority w:val="99"/>
    <w:rsid w:val="00641F2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641F26"/>
  </w:style>
  <w:style w:type="character" w:customStyle="1" w:styleId="WW-WW8Num3z0">
    <w:name w:val="WW-WW8Num3z0"/>
    <w:uiPriority w:val="99"/>
    <w:rsid w:val="00641F26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641F26"/>
  </w:style>
  <w:style w:type="character" w:customStyle="1" w:styleId="Znakinumeracji">
    <w:name w:val="Znaki numeracji"/>
    <w:uiPriority w:val="99"/>
    <w:rsid w:val="00641F26"/>
  </w:style>
  <w:style w:type="character" w:customStyle="1" w:styleId="WW-Znakinumeracji">
    <w:name w:val="WW-Znaki numeracji"/>
    <w:uiPriority w:val="99"/>
    <w:rsid w:val="00641F26"/>
  </w:style>
  <w:style w:type="character" w:customStyle="1" w:styleId="WW-Znakinumeracji1">
    <w:name w:val="WW-Znaki numeracji1"/>
    <w:uiPriority w:val="99"/>
    <w:rsid w:val="00641F26"/>
  </w:style>
  <w:style w:type="character" w:customStyle="1" w:styleId="WW-WW8Num3z01">
    <w:name w:val="WW-WW8Num3z01"/>
    <w:uiPriority w:val="99"/>
    <w:rsid w:val="00641F26"/>
    <w:rPr>
      <w:rFonts w:ascii="StarSymbol" w:hAnsi="StarSymbol" w:cs="StarSymbol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B77AA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52DB6"/>
    <w:pPr>
      <w:ind w:left="720"/>
      <w:contextualSpacing/>
    </w:pPr>
  </w:style>
  <w:style w:type="paragraph" w:customStyle="1" w:styleId="Standard">
    <w:name w:val="Standard"/>
    <w:rsid w:val="006131B5"/>
    <w:pPr>
      <w:suppressAutoHyphens/>
      <w:autoSpaceDN w:val="0"/>
      <w:spacing w:after="160" w:line="244" w:lineRule="auto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rsid w:val="006131B5"/>
    <w:pPr>
      <w:numPr>
        <w:numId w:val="7"/>
      </w:numPr>
    </w:pPr>
  </w:style>
  <w:style w:type="numbering" w:customStyle="1" w:styleId="WWNum2">
    <w:name w:val="WWNum2"/>
    <w:rsid w:val="006131B5"/>
    <w:pPr>
      <w:numPr>
        <w:numId w:val="10"/>
      </w:numPr>
    </w:pPr>
  </w:style>
  <w:style w:type="numbering" w:customStyle="1" w:styleId="WWNum3">
    <w:name w:val="WWNum3"/>
    <w:rsid w:val="006131B5"/>
    <w:pPr>
      <w:numPr>
        <w:numId w:val="13"/>
      </w:numPr>
    </w:pPr>
  </w:style>
  <w:style w:type="numbering" w:customStyle="1" w:styleId="WWNum4">
    <w:name w:val="WWNum4"/>
    <w:rsid w:val="006131B5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itektura@powiat.zg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Zgierzu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Oszajca</dc:creator>
  <cp:lastModifiedBy>MCK</cp:lastModifiedBy>
  <cp:revision>3</cp:revision>
  <cp:lastPrinted>2016-07-27T06:28:00Z</cp:lastPrinted>
  <dcterms:created xsi:type="dcterms:W3CDTF">2017-11-30T10:06:00Z</dcterms:created>
  <dcterms:modified xsi:type="dcterms:W3CDTF">2020-01-14T17:10:00Z</dcterms:modified>
</cp:coreProperties>
</file>